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51" w:rsidRPr="004341E1" w:rsidRDefault="00435EDC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NAME</w:t>
      </w:r>
    </w:p>
    <w:p w:rsidR="007C1C51" w:rsidRDefault="00435EDC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Street</w:t>
      </w:r>
    </w:p>
    <w:p w:rsidR="007C1C51" w:rsidRDefault="00435EDC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City/Town</w:t>
      </w:r>
      <w:r w:rsidR="00F05227">
        <w:rPr>
          <w:rFonts w:ascii="Verdana" w:hAnsi="Verdana"/>
          <w:sz w:val="17"/>
        </w:rPr>
        <w:t>,</w:t>
      </w:r>
      <w:r>
        <w:rPr>
          <w:rFonts w:ascii="Verdana" w:hAnsi="Verdana"/>
          <w:sz w:val="17"/>
        </w:rPr>
        <w:t xml:space="preserve"> State</w:t>
      </w:r>
      <w:r w:rsidR="00F05227">
        <w:rPr>
          <w:rFonts w:ascii="Verdana" w:hAnsi="Verdana"/>
          <w:sz w:val="17"/>
        </w:rPr>
        <w:t xml:space="preserve"> </w:t>
      </w:r>
      <w:r>
        <w:rPr>
          <w:rFonts w:ascii="Verdana" w:hAnsi="Verdana"/>
          <w:sz w:val="17"/>
        </w:rPr>
        <w:t>Zip</w:t>
      </w:r>
    </w:p>
    <w:p w:rsidR="007C1C51" w:rsidRDefault="00F05227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5</w:t>
      </w:r>
      <w:r w:rsidR="00435EDC">
        <w:rPr>
          <w:rFonts w:ascii="Verdana" w:hAnsi="Verdana"/>
          <w:sz w:val="17"/>
        </w:rPr>
        <w:t>85</w:t>
      </w:r>
      <w:r>
        <w:rPr>
          <w:rFonts w:ascii="Verdana" w:hAnsi="Verdana"/>
          <w:sz w:val="17"/>
        </w:rPr>
        <w:t>.</w:t>
      </w:r>
      <w:r w:rsidR="00435EDC">
        <w:rPr>
          <w:rFonts w:ascii="Verdana" w:hAnsi="Verdana"/>
          <w:sz w:val="17"/>
        </w:rPr>
        <w:t>000.0000</w:t>
      </w:r>
      <w:r>
        <w:rPr>
          <w:rFonts w:ascii="Verdana" w:hAnsi="Verdana"/>
          <w:sz w:val="17"/>
        </w:rPr>
        <w:t xml:space="preserve"> • </w:t>
      </w:r>
      <w:r w:rsidR="00435EDC">
        <w:rPr>
          <w:rFonts w:ascii="Verdana" w:hAnsi="Verdana"/>
          <w:sz w:val="17"/>
        </w:rPr>
        <w:t>name@mail.naz.edu</w:t>
      </w:r>
    </w:p>
    <w:p w:rsidR="007C1C51" w:rsidRDefault="007C1C51">
      <w:pPr>
        <w:pBdr>
          <w:bottom w:val="single" w:sz="4" w:space="1" w:color="auto"/>
        </w:pBdr>
        <w:rPr>
          <w:rFonts w:ascii="Arial Narrow" w:hAnsi="Arial Narrow"/>
          <w:sz w:val="10"/>
        </w:rPr>
      </w:pPr>
    </w:p>
    <w:p w:rsidR="007C1C51" w:rsidRDefault="007C1C51">
      <w:pPr>
        <w:rPr>
          <w:rFonts w:ascii="Arial Narrow" w:hAnsi="Arial Narrow"/>
          <w:sz w:val="18"/>
        </w:rPr>
      </w:pPr>
    </w:p>
    <w:p w:rsidR="0071438E" w:rsidRDefault="0071438E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OBJECTIVE</w:t>
      </w:r>
    </w:p>
    <w:p w:rsidR="0071438E" w:rsidRPr="0071438E" w:rsidRDefault="0071438E" w:rsidP="0071438E">
      <w:pPr>
        <w:rPr>
          <w:rFonts w:ascii="Verdana" w:hAnsi="Verdana"/>
          <w:sz w:val="20"/>
        </w:rPr>
      </w:pP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 xml:space="preserve"> </w:t>
      </w:r>
    </w:p>
    <w:p w:rsidR="0071438E" w:rsidRDefault="0071438E">
      <w:pPr>
        <w:pStyle w:val="Heading1"/>
        <w:rPr>
          <w:rFonts w:ascii="Verdana" w:hAnsi="Verdana"/>
          <w:sz w:val="20"/>
        </w:rPr>
      </w:pPr>
    </w:p>
    <w:p w:rsidR="007C1C51" w:rsidRPr="00AA5B92" w:rsidRDefault="00F05227">
      <w:pPr>
        <w:pStyle w:val="Heading1"/>
        <w:rPr>
          <w:rFonts w:ascii="Verdana" w:hAnsi="Verdana"/>
          <w:sz w:val="20"/>
        </w:rPr>
      </w:pPr>
      <w:r w:rsidRPr="00AA5B92">
        <w:rPr>
          <w:rFonts w:ascii="Verdana" w:hAnsi="Verdana"/>
          <w:sz w:val="20"/>
        </w:rPr>
        <w:t>EDUCATION</w:t>
      </w:r>
    </w:p>
    <w:p w:rsidR="00CD41AC" w:rsidRPr="00CD41AC" w:rsidRDefault="00435EDC" w:rsidP="00CD41AC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Nazareth College of Rochester</w:t>
      </w:r>
      <w:r w:rsidR="00CD41AC" w:rsidRPr="00AA5B92">
        <w:rPr>
          <w:rFonts w:ascii="Verdana" w:hAnsi="Verdana"/>
          <w:b/>
          <w:sz w:val="20"/>
        </w:rPr>
        <w:tab/>
      </w:r>
      <w:r w:rsidR="00CD41AC">
        <w:rPr>
          <w:rFonts w:ascii="Verdana" w:hAnsi="Verdana"/>
          <w:b/>
          <w:sz w:val="20"/>
        </w:rPr>
        <w:tab/>
      </w:r>
      <w:r w:rsidR="00CD41AC">
        <w:rPr>
          <w:rFonts w:ascii="Verdana" w:hAnsi="Verdana"/>
          <w:b/>
          <w:sz w:val="20"/>
        </w:rPr>
        <w:tab/>
      </w:r>
      <w:r w:rsidR="00CD41AC">
        <w:rPr>
          <w:rFonts w:ascii="Verdana" w:hAnsi="Verdana"/>
          <w:b/>
          <w:sz w:val="20"/>
        </w:rPr>
        <w:tab/>
      </w:r>
      <w:r w:rsidR="00CD41AC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38584A">
        <w:rPr>
          <w:rFonts w:ascii="Verdana" w:hAnsi="Verdana"/>
          <w:sz w:val="20"/>
        </w:rPr>
        <w:t>May 20XX</w:t>
      </w:r>
    </w:p>
    <w:p w:rsidR="006841F7" w:rsidRDefault="00F05227" w:rsidP="00CD41AC">
      <w:pPr>
        <w:ind w:left="720"/>
        <w:rPr>
          <w:rFonts w:ascii="Verdana" w:hAnsi="Verdana"/>
          <w:sz w:val="20"/>
        </w:rPr>
      </w:pPr>
      <w:r w:rsidRPr="00CD41AC">
        <w:rPr>
          <w:rFonts w:ascii="Verdana" w:hAnsi="Verdana"/>
          <w:sz w:val="20"/>
        </w:rPr>
        <w:t>B.A.</w:t>
      </w:r>
      <w:r w:rsidR="00435EDC">
        <w:rPr>
          <w:rFonts w:ascii="Verdana" w:hAnsi="Verdana"/>
          <w:sz w:val="20"/>
        </w:rPr>
        <w:t xml:space="preserve"> </w:t>
      </w:r>
      <w:r w:rsidR="0038584A">
        <w:rPr>
          <w:rFonts w:ascii="Verdana" w:hAnsi="Verdana"/>
          <w:sz w:val="20"/>
        </w:rPr>
        <w:t xml:space="preserve">in </w:t>
      </w:r>
      <w:r w:rsidR="0071438E">
        <w:rPr>
          <w:rFonts w:ascii="Verdana" w:hAnsi="Verdana"/>
          <w:sz w:val="20"/>
        </w:rPr>
        <w:t>Economics</w:t>
      </w:r>
      <w:r w:rsidR="0038584A">
        <w:rPr>
          <w:rFonts w:ascii="Verdana" w:hAnsi="Verdana"/>
          <w:sz w:val="20"/>
        </w:rPr>
        <w:t xml:space="preserve"> {or Finance}</w:t>
      </w:r>
    </w:p>
    <w:p w:rsidR="00435EDC" w:rsidRDefault="0038584A" w:rsidP="00CD41AC">
      <w:pPr>
        <w:ind w:left="72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GPA: X</w:t>
      </w:r>
      <w:r w:rsidR="00435ED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X</w:t>
      </w:r>
    </w:p>
    <w:p w:rsidR="007336CA" w:rsidRPr="00AA5B92" w:rsidRDefault="00F05227" w:rsidP="006841F7">
      <w:pPr>
        <w:rPr>
          <w:rFonts w:ascii="Verdana" w:hAnsi="Verdana"/>
          <w:b/>
          <w:sz w:val="20"/>
        </w:rPr>
      </w:pPr>
      <w:r w:rsidRPr="00AA5B92">
        <w:rPr>
          <w:rFonts w:ascii="Verdana" w:hAnsi="Verdana"/>
          <w:b/>
          <w:sz w:val="20"/>
        </w:rPr>
        <w:tab/>
      </w:r>
      <w:r w:rsidRPr="00AA5B92">
        <w:rPr>
          <w:rFonts w:ascii="Verdana" w:hAnsi="Verdana"/>
          <w:i/>
          <w:sz w:val="20"/>
        </w:rPr>
        <w:tab/>
      </w:r>
      <w:r w:rsidRPr="00AA5B92">
        <w:rPr>
          <w:rFonts w:ascii="Verdana" w:hAnsi="Verdana"/>
          <w:i/>
          <w:sz w:val="20"/>
        </w:rPr>
        <w:tab/>
      </w:r>
      <w:r w:rsidR="007336CA" w:rsidRPr="00AA5B92">
        <w:rPr>
          <w:rFonts w:ascii="Verdana" w:hAnsi="Verdana"/>
          <w:b/>
          <w:sz w:val="20"/>
        </w:rPr>
        <w:tab/>
      </w:r>
      <w:r w:rsidR="007336CA" w:rsidRPr="00AA5B92">
        <w:rPr>
          <w:rFonts w:ascii="Verdana" w:hAnsi="Verdana"/>
          <w:b/>
          <w:sz w:val="20"/>
        </w:rPr>
        <w:tab/>
      </w:r>
      <w:r w:rsidR="007336CA" w:rsidRPr="00AA5B92">
        <w:rPr>
          <w:rFonts w:ascii="Verdana" w:hAnsi="Verdana"/>
          <w:b/>
          <w:sz w:val="20"/>
        </w:rPr>
        <w:tab/>
      </w:r>
    </w:p>
    <w:p w:rsidR="007336CA" w:rsidRPr="00AA5B92" w:rsidRDefault="007C1C51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RELEVANT COURSEWORK</w:t>
      </w:r>
    </w:p>
    <w:p w:rsidR="00CD41AC" w:rsidRPr="00BA0479" w:rsidRDefault="00435EDC" w:rsidP="00435EDC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Pr="00BA0479">
        <w:rPr>
          <w:rFonts w:ascii="Verdana" w:hAnsi="Verdana"/>
          <w:sz w:val="20"/>
        </w:rPr>
        <w:sym w:font="Wingdings" w:char="F09F"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sym w:font="Wingdings" w:char="F09F"/>
      </w:r>
    </w:p>
    <w:p w:rsidR="00435EDC" w:rsidRPr="00BA0479" w:rsidRDefault="00435EDC" w:rsidP="00435EDC">
      <w:pPr>
        <w:rPr>
          <w:rFonts w:ascii="Verdana" w:hAnsi="Verdana"/>
          <w:sz w:val="20"/>
        </w:rPr>
      </w:pP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sym w:font="Wingdings" w:char="F09F"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tab/>
      </w:r>
      <w:r w:rsidRPr="00BA0479">
        <w:rPr>
          <w:rFonts w:ascii="Verdana" w:hAnsi="Verdana"/>
          <w:sz w:val="20"/>
        </w:rPr>
        <w:sym w:font="Wingdings" w:char="F09F"/>
      </w:r>
    </w:p>
    <w:p w:rsidR="007336CA" w:rsidRPr="00AA5B92" w:rsidRDefault="007336CA">
      <w:pPr>
        <w:ind w:left="1080" w:hanging="360"/>
        <w:rPr>
          <w:rFonts w:ascii="Verdana" w:hAnsi="Verdana"/>
          <w:sz w:val="20"/>
        </w:rPr>
      </w:pPr>
    </w:p>
    <w:p w:rsidR="00007245" w:rsidRDefault="00007245" w:rsidP="00CD41A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PROJECT EXPERIENCE</w:t>
      </w:r>
    </w:p>
    <w:p w:rsidR="00007245" w:rsidRDefault="00007245" w:rsidP="00007245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  <w:t xml:space="preserve">Research project title (from Sr. Seminar) </w:t>
      </w:r>
      <w:r>
        <w:rPr>
          <w:rFonts w:ascii="Verdana" w:hAnsi="Verdana"/>
          <w:b/>
          <w:sz w:val="20"/>
        </w:rPr>
        <w:tab/>
      </w:r>
      <w:r w:rsidRPr="00007245">
        <w:rPr>
          <w:rFonts w:ascii="Verdana" w:hAnsi="Verdana"/>
          <w:sz w:val="20"/>
        </w:rPr>
        <w:t>Dates</w:t>
      </w:r>
    </w:p>
    <w:p w:rsidR="00007245" w:rsidRDefault="00007245" w:rsidP="00007245">
      <w:pPr>
        <w:tabs>
          <w:tab w:val="left" w:pos="720"/>
          <w:tab w:val="left" w:pos="1080"/>
        </w:tabs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  <w:r>
        <w:rPr>
          <w:rFonts w:ascii="Verdana" w:hAnsi="Verdana"/>
          <w:sz w:val="20"/>
        </w:rPr>
        <w:tab/>
        <w:t>Describe project here…</w:t>
      </w:r>
    </w:p>
    <w:p w:rsidR="00007245" w:rsidRPr="00007245" w:rsidRDefault="00007245" w:rsidP="00007245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</w:p>
    <w:p w:rsidR="00007245" w:rsidRDefault="00007245" w:rsidP="00CD41AC">
      <w:pPr>
        <w:rPr>
          <w:rFonts w:ascii="Verdana" w:hAnsi="Verdana"/>
          <w:b/>
          <w:sz w:val="20"/>
        </w:rPr>
      </w:pPr>
    </w:p>
    <w:p w:rsidR="00CD41AC" w:rsidRDefault="0071438E" w:rsidP="00CD41A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INTERNSHIP</w:t>
      </w:r>
      <w:r w:rsidR="00CD41AC">
        <w:rPr>
          <w:rFonts w:ascii="Verdana" w:hAnsi="Verdana"/>
          <w:b/>
          <w:sz w:val="20"/>
        </w:rPr>
        <w:t xml:space="preserve"> EXPERIENCE </w:t>
      </w:r>
    </w:p>
    <w:p w:rsidR="007336CA" w:rsidRPr="00AA5B92" w:rsidRDefault="00435EDC" w:rsidP="007336CA">
      <w:pPr>
        <w:pStyle w:val="Heading3"/>
        <w:ind w:left="720"/>
        <w:rPr>
          <w:rFonts w:ascii="Verdana" w:hAnsi="Verdana"/>
          <w:sz w:val="20"/>
        </w:rPr>
      </w:pPr>
      <w:r>
        <w:rPr>
          <w:rFonts w:ascii="Verdana" w:hAnsi="Verdana"/>
          <w:b/>
          <w:i w:val="0"/>
          <w:sz w:val="20"/>
        </w:rPr>
        <w:t>Name of Organization</w:t>
      </w:r>
      <w:r w:rsidR="007336CA" w:rsidRPr="00AA5B92">
        <w:rPr>
          <w:rFonts w:ascii="Verdana" w:hAnsi="Verdana"/>
          <w:sz w:val="20"/>
        </w:rPr>
        <w:tab/>
      </w:r>
      <w:r w:rsidR="007336CA" w:rsidRPr="00AA5B92">
        <w:rPr>
          <w:rFonts w:ascii="Verdana" w:hAnsi="Verdana"/>
          <w:sz w:val="20"/>
        </w:rPr>
        <w:tab/>
      </w:r>
      <w:r w:rsidR="007336CA" w:rsidRPr="00AA5B92">
        <w:rPr>
          <w:rFonts w:ascii="Verdana" w:hAnsi="Verdana"/>
          <w:sz w:val="20"/>
        </w:rPr>
        <w:tab/>
      </w:r>
      <w:r w:rsidR="007336CA" w:rsidRPr="00AA5B92">
        <w:rPr>
          <w:rFonts w:ascii="Verdana" w:hAnsi="Verdana"/>
          <w:sz w:val="20"/>
        </w:rPr>
        <w:tab/>
      </w:r>
      <w:r w:rsidR="007336CA" w:rsidRPr="00AA5B92">
        <w:rPr>
          <w:rFonts w:ascii="Verdana" w:hAnsi="Verdana"/>
          <w:sz w:val="20"/>
        </w:rPr>
        <w:tab/>
      </w:r>
      <w:r w:rsidR="007336CA" w:rsidRPr="00AA5B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i w:val="0"/>
          <w:sz w:val="20"/>
        </w:rPr>
        <w:t>City</w:t>
      </w:r>
      <w:r w:rsidR="007336CA" w:rsidRPr="00AA5B92">
        <w:rPr>
          <w:rFonts w:ascii="Verdana" w:hAnsi="Verdana"/>
          <w:i w:val="0"/>
          <w:sz w:val="20"/>
        </w:rPr>
        <w:t xml:space="preserve">, </w:t>
      </w:r>
      <w:r>
        <w:rPr>
          <w:rFonts w:ascii="Verdana" w:hAnsi="Verdana"/>
          <w:i w:val="0"/>
          <w:sz w:val="20"/>
        </w:rPr>
        <w:t>State</w:t>
      </w:r>
    </w:p>
    <w:p w:rsidR="007336CA" w:rsidRPr="00AA5B92" w:rsidRDefault="00435EDC" w:rsidP="007336CA">
      <w:pPr>
        <w:pStyle w:val="Heading4"/>
        <w:ind w:left="720"/>
        <w:rPr>
          <w:rFonts w:ascii="Verdana" w:hAnsi="Verdana"/>
          <w:b w:val="0"/>
          <w:i/>
          <w:sz w:val="20"/>
        </w:rPr>
      </w:pPr>
      <w:r>
        <w:rPr>
          <w:rFonts w:ascii="Verdana" w:hAnsi="Verdana"/>
          <w:b w:val="0"/>
          <w:i/>
          <w:sz w:val="20"/>
        </w:rPr>
        <w:t>Title</w:t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 w:rsidR="007336CA" w:rsidRPr="00AA5B92">
        <w:rPr>
          <w:rFonts w:ascii="Verdana" w:hAnsi="Verdana"/>
          <w:b w:val="0"/>
          <w:i/>
          <w:sz w:val="20"/>
        </w:rPr>
        <w:tab/>
      </w:r>
      <w:r>
        <w:rPr>
          <w:rFonts w:ascii="Verdana" w:hAnsi="Verdana"/>
          <w:b w:val="0"/>
          <w:i/>
          <w:sz w:val="20"/>
        </w:rPr>
        <w:tab/>
      </w:r>
      <w:r>
        <w:rPr>
          <w:rFonts w:ascii="Verdana" w:hAnsi="Verdana"/>
          <w:b w:val="0"/>
          <w:i/>
          <w:sz w:val="20"/>
        </w:rPr>
        <w:tab/>
      </w:r>
      <w:r>
        <w:rPr>
          <w:rFonts w:ascii="Verdana" w:hAnsi="Verdana"/>
          <w:b w:val="0"/>
          <w:sz w:val="20"/>
        </w:rPr>
        <w:t>Dates</w:t>
      </w:r>
    </w:p>
    <w:p w:rsidR="0008352C" w:rsidRDefault="00007245" w:rsidP="0008352C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007245" w:rsidRDefault="00007245" w:rsidP="0000724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007245" w:rsidRDefault="00007245" w:rsidP="0000724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435EDC" w:rsidRDefault="00435EDC" w:rsidP="0008352C">
      <w:pPr>
        <w:ind w:firstLine="720"/>
        <w:rPr>
          <w:rFonts w:ascii="Verdana" w:hAnsi="Verdana"/>
          <w:b/>
          <w:sz w:val="20"/>
        </w:rPr>
      </w:pPr>
    </w:p>
    <w:p w:rsidR="0008352C" w:rsidRDefault="00BA0479" w:rsidP="0008352C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Name of Organization</w:t>
      </w:r>
      <w:r w:rsidR="0008352C">
        <w:rPr>
          <w:rFonts w:ascii="Verdana" w:hAnsi="Verdana"/>
          <w:b/>
          <w:sz w:val="20"/>
        </w:rPr>
        <w:tab/>
      </w:r>
      <w:r w:rsidR="0008352C">
        <w:rPr>
          <w:rFonts w:ascii="Verdana" w:hAnsi="Verdana"/>
          <w:b/>
          <w:sz w:val="20"/>
        </w:rPr>
        <w:tab/>
      </w:r>
      <w:r w:rsidR="0008352C">
        <w:rPr>
          <w:rFonts w:ascii="Verdana" w:hAnsi="Verdana"/>
          <w:b/>
          <w:sz w:val="20"/>
        </w:rPr>
        <w:tab/>
      </w:r>
      <w:r w:rsidR="0008352C">
        <w:rPr>
          <w:rFonts w:ascii="Verdana" w:hAnsi="Verdana"/>
          <w:b/>
          <w:sz w:val="20"/>
        </w:rPr>
        <w:tab/>
      </w:r>
      <w:r w:rsidR="0008352C">
        <w:rPr>
          <w:rFonts w:ascii="Verdana" w:hAnsi="Verdana"/>
          <w:b/>
          <w:sz w:val="20"/>
        </w:rPr>
        <w:tab/>
      </w:r>
      <w:r w:rsidR="00E67AA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City, State</w:t>
      </w:r>
    </w:p>
    <w:p w:rsidR="0008352C" w:rsidRPr="0008352C" w:rsidRDefault="00BA0479" w:rsidP="0008352C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Title</w:t>
      </w:r>
      <w:r>
        <w:rPr>
          <w:rFonts w:ascii="Verdana" w:hAnsi="Verdana"/>
          <w:i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 w:rsidR="0008352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Dates</w:t>
      </w:r>
    </w:p>
    <w:p w:rsidR="00007245" w:rsidRDefault="00007245" w:rsidP="0000724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007245" w:rsidRDefault="00007245" w:rsidP="0000724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007245" w:rsidRDefault="00007245" w:rsidP="0000724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●</w:t>
      </w:r>
    </w:p>
    <w:p w:rsidR="00BA0479" w:rsidRDefault="00BA0479" w:rsidP="0008352C">
      <w:pPr>
        <w:ind w:firstLine="720"/>
        <w:rPr>
          <w:rFonts w:ascii="Verdana" w:hAnsi="Verdana"/>
          <w:b/>
          <w:sz w:val="20"/>
        </w:rPr>
      </w:pPr>
    </w:p>
    <w:p w:rsidR="007336CA" w:rsidRPr="00C7504F" w:rsidRDefault="0071438E" w:rsidP="007336CA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</w:t>
      </w:r>
      <w:r w:rsidR="007336CA">
        <w:rPr>
          <w:rFonts w:ascii="Verdana" w:hAnsi="Verdana"/>
          <w:sz w:val="20"/>
        </w:rPr>
        <w:t xml:space="preserve"> EXPERIENCE</w:t>
      </w:r>
    </w:p>
    <w:p w:rsidR="00CA7871" w:rsidRDefault="00BA0479" w:rsidP="004341E1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of Organization/Business</w:t>
      </w:r>
      <w:r w:rsidR="00CA7871">
        <w:rPr>
          <w:rFonts w:ascii="Verdana" w:hAnsi="Verdana"/>
          <w:sz w:val="20"/>
        </w:rPr>
        <w:t xml:space="preserve">, </w:t>
      </w:r>
      <w:r>
        <w:rPr>
          <w:rFonts w:ascii="Verdana" w:hAnsi="Verdana"/>
          <w:i/>
          <w:sz w:val="20"/>
        </w:rPr>
        <w:t>Title</w:t>
      </w:r>
      <w:r w:rsidR="00CA787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City, ST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Dates</w:t>
      </w:r>
    </w:p>
    <w:p w:rsidR="0071438E" w:rsidRDefault="0071438E" w:rsidP="004341E1">
      <w:pPr>
        <w:ind w:firstLine="720"/>
        <w:rPr>
          <w:rFonts w:ascii="Verdana" w:hAnsi="Verdana"/>
          <w:sz w:val="20"/>
        </w:rPr>
      </w:pPr>
    </w:p>
    <w:p w:rsidR="0071438E" w:rsidRDefault="0071438E" w:rsidP="0071438E">
      <w:pPr>
        <w:rPr>
          <w:rFonts w:ascii="Verdana" w:hAnsi="Verdana"/>
          <w:b/>
          <w:sz w:val="20"/>
        </w:rPr>
      </w:pPr>
      <w:r w:rsidRPr="0071438E">
        <w:rPr>
          <w:rFonts w:ascii="Verdana" w:hAnsi="Verdana"/>
          <w:b/>
          <w:sz w:val="20"/>
        </w:rPr>
        <w:t xml:space="preserve">COLLEGE LEADERSHIP </w:t>
      </w:r>
    </w:p>
    <w:p w:rsidR="0071438E" w:rsidRDefault="0071438E" w:rsidP="0071438E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Organization, </w:t>
      </w:r>
      <w:r>
        <w:rPr>
          <w:rFonts w:ascii="Verdana" w:hAnsi="Verdana"/>
          <w:i/>
          <w:sz w:val="20"/>
        </w:rPr>
        <w:t xml:space="preserve">Title 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sz w:val="20"/>
        </w:rPr>
        <w:t>Dates</w:t>
      </w:r>
    </w:p>
    <w:p w:rsidR="0071438E" w:rsidRPr="0071438E" w:rsidRDefault="0071438E" w:rsidP="0071438E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Organization, </w:t>
      </w:r>
      <w:r>
        <w:rPr>
          <w:rFonts w:ascii="Verdana" w:hAnsi="Verdana"/>
          <w:i/>
          <w:sz w:val="20"/>
        </w:rPr>
        <w:t xml:space="preserve">Title </w:t>
      </w:r>
      <w:r>
        <w:rPr>
          <w:rFonts w:ascii="Verdana" w:hAnsi="Verdana"/>
          <w:sz w:val="20"/>
        </w:rPr>
        <w:tab/>
        <w:t>Dates</w:t>
      </w:r>
    </w:p>
    <w:p w:rsidR="00CA7871" w:rsidRDefault="00CA7871" w:rsidP="00CA7871">
      <w:pPr>
        <w:rPr>
          <w:rFonts w:ascii="Verdana" w:hAnsi="Verdana"/>
          <w:sz w:val="20"/>
        </w:rPr>
      </w:pPr>
    </w:p>
    <w:p w:rsidR="00D93664" w:rsidRDefault="00CF31E9" w:rsidP="00CA7871">
      <w:pPr>
        <w:rPr>
          <w:rFonts w:ascii="Verdana" w:hAnsi="Verdana"/>
          <w:b/>
          <w:sz w:val="20"/>
        </w:rPr>
      </w:pPr>
      <w:r w:rsidRPr="00CF31E9">
        <w:rPr>
          <w:rFonts w:ascii="Verdana" w:hAnsi="Verdana"/>
          <w:b/>
          <w:sz w:val="20"/>
        </w:rPr>
        <w:t xml:space="preserve">LANGUAGES </w:t>
      </w:r>
    </w:p>
    <w:p w:rsidR="00E31F77" w:rsidRDefault="008C6D3B" w:rsidP="00E31F77">
      <w:pPr>
        <w:ind w:left="7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Description of knowledge of language using levels such as conversational, intermediate, and advanced.</w:t>
      </w:r>
      <w:proofErr w:type="gramEnd"/>
      <w:r w:rsidR="00CF31E9">
        <w:rPr>
          <w:rFonts w:ascii="Verdana" w:hAnsi="Verdana"/>
          <w:sz w:val="20"/>
        </w:rPr>
        <w:t xml:space="preserve"> </w:t>
      </w:r>
    </w:p>
    <w:p w:rsidR="0071438E" w:rsidRDefault="0071438E" w:rsidP="008C6D3B">
      <w:pPr>
        <w:ind w:left="720"/>
        <w:rPr>
          <w:rFonts w:ascii="Verdana" w:hAnsi="Verdana"/>
          <w:sz w:val="20"/>
        </w:rPr>
      </w:pPr>
    </w:p>
    <w:p w:rsidR="00E31F77" w:rsidRDefault="00E31F77" w:rsidP="00E31F7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COMPUTER SKILLS </w:t>
      </w:r>
    </w:p>
    <w:p w:rsidR="00E31F77" w:rsidRPr="00E31F77" w:rsidRDefault="00E31F77" w:rsidP="0071438E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 xml:space="preserve">Microsoft Excel, Word, </w:t>
      </w:r>
      <w:proofErr w:type="spellStart"/>
      <w:r>
        <w:rPr>
          <w:rFonts w:ascii="Verdana" w:hAnsi="Verdana"/>
          <w:sz w:val="20"/>
        </w:rPr>
        <w:t>Powerpoint</w:t>
      </w:r>
      <w:proofErr w:type="spellEnd"/>
      <w:r>
        <w:rPr>
          <w:rFonts w:ascii="Verdana" w:hAnsi="Verdana"/>
          <w:sz w:val="20"/>
        </w:rPr>
        <w:t>; Stata; List other related computer programs here</w:t>
      </w:r>
    </w:p>
    <w:p w:rsidR="00E31F77" w:rsidRDefault="00E31F77" w:rsidP="0071438E">
      <w:pPr>
        <w:rPr>
          <w:rFonts w:ascii="Verdana" w:hAnsi="Verdana"/>
          <w:b/>
          <w:sz w:val="20"/>
        </w:rPr>
      </w:pPr>
    </w:p>
    <w:p w:rsidR="0071438E" w:rsidRDefault="0071438E" w:rsidP="0071438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ATHLETIC EXPERIENCE</w:t>
      </w:r>
    </w:p>
    <w:p w:rsidR="0071438E" w:rsidRDefault="0071438E" w:rsidP="0071438E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38584A">
        <w:rPr>
          <w:rFonts w:ascii="Verdana" w:hAnsi="Verdana"/>
          <w:sz w:val="20"/>
        </w:rPr>
        <w:t>Name of</w:t>
      </w:r>
      <w:r>
        <w:rPr>
          <w:rFonts w:ascii="Verdana" w:hAnsi="Verdana"/>
          <w:sz w:val="20"/>
        </w:rPr>
        <w:t xml:space="preserve"> Team, Nazareth College of Rochester</w:t>
      </w:r>
      <w:r>
        <w:rPr>
          <w:rFonts w:ascii="Verdana" w:hAnsi="Verdana"/>
          <w:sz w:val="20"/>
        </w:rPr>
        <w:tab/>
        <w:t>Dates</w:t>
      </w:r>
    </w:p>
    <w:p w:rsidR="0071438E" w:rsidRDefault="0071438E" w:rsidP="0071438E">
      <w:pPr>
        <w:tabs>
          <w:tab w:val="left" w:pos="72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8584A">
        <w:rPr>
          <w:rFonts w:ascii="Verdana" w:hAnsi="Verdana"/>
          <w:sz w:val="20"/>
        </w:rPr>
        <w:t>Athletic Honors</w:t>
      </w:r>
      <w:r>
        <w:rPr>
          <w:rFonts w:ascii="Verdana" w:hAnsi="Verdana"/>
          <w:sz w:val="20"/>
        </w:rPr>
        <w:t xml:space="preserve"> (Dates)</w:t>
      </w:r>
    </w:p>
    <w:p w:rsidR="0071438E" w:rsidRPr="0071438E" w:rsidRDefault="0071438E" w:rsidP="0071438E">
      <w:pPr>
        <w:tabs>
          <w:tab w:val="left" w:pos="720"/>
          <w:tab w:val="left" w:pos="7920"/>
        </w:tabs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bookmarkStart w:id="0" w:name="_GoBack"/>
      <w:bookmarkEnd w:id="0"/>
    </w:p>
    <w:p w:rsidR="0071438E" w:rsidRDefault="0071438E" w:rsidP="008C6D3B">
      <w:pPr>
        <w:ind w:left="720"/>
        <w:rPr>
          <w:rFonts w:ascii="Verdana" w:hAnsi="Verdana"/>
          <w:sz w:val="20"/>
        </w:rPr>
      </w:pPr>
    </w:p>
    <w:sectPr w:rsidR="0071438E" w:rsidSect="0008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0C0F5EDE"/>
    <w:multiLevelType w:val="hybridMultilevel"/>
    <w:tmpl w:val="6D4C73EA"/>
    <w:lvl w:ilvl="0" w:tplc="CC4859D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D2912"/>
    <w:multiLevelType w:val="hybridMultilevel"/>
    <w:tmpl w:val="C9729D0E"/>
    <w:lvl w:ilvl="0" w:tplc="50D6AD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CFEF9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BC0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141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9400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2EC3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9B66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B870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0CCA4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6A4337D"/>
    <w:multiLevelType w:val="hybridMultilevel"/>
    <w:tmpl w:val="DEDAF312"/>
    <w:lvl w:ilvl="0" w:tplc="A810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8A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7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4C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CD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4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6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463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3">
    <w:nsid w:val="4C1575C7"/>
    <w:multiLevelType w:val="hybridMultilevel"/>
    <w:tmpl w:val="604A6718"/>
    <w:lvl w:ilvl="0" w:tplc="A7307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43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6B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49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63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8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9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4F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2A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4316C"/>
    <w:multiLevelType w:val="hybridMultilevel"/>
    <w:tmpl w:val="538C93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B702CF"/>
    <w:multiLevelType w:val="hybridMultilevel"/>
    <w:tmpl w:val="E790F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2028A"/>
    <w:multiLevelType w:val="hybridMultilevel"/>
    <w:tmpl w:val="BD26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477EDE"/>
    <w:multiLevelType w:val="hybridMultilevel"/>
    <w:tmpl w:val="ADBC9DEE"/>
    <w:lvl w:ilvl="0" w:tplc="0D2C9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E6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46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3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6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2F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0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63D88"/>
    <w:multiLevelType w:val="hybridMultilevel"/>
    <w:tmpl w:val="9E32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4696"/>
    <w:multiLevelType w:val="hybridMultilevel"/>
    <w:tmpl w:val="678A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6"/>
    <w:rsid w:val="00007245"/>
    <w:rsid w:val="00080AD9"/>
    <w:rsid w:val="0008352C"/>
    <w:rsid w:val="00084B64"/>
    <w:rsid w:val="00163E3A"/>
    <w:rsid w:val="002B2137"/>
    <w:rsid w:val="003465EB"/>
    <w:rsid w:val="003561A6"/>
    <w:rsid w:val="0038584A"/>
    <w:rsid w:val="003E62DF"/>
    <w:rsid w:val="00415A44"/>
    <w:rsid w:val="00417740"/>
    <w:rsid w:val="004341E1"/>
    <w:rsid w:val="00435EDC"/>
    <w:rsid w:val="00471706"/>
    <w:rsid w:val="005163E6"/>
    <w:rsid w:val="0054248C"/>
    <w:rsid w:val="0060118E"/>
    <w:rsid w:val="006841F7"/>
    <w:rsid w:val="006A258B"/>
    <w:rsid w:val="006D05DD"/>
    <w:rsid w:val="0071438E"/>
    <w:rsid w:val="007336CA"/>
    <w:rsid w:val="007C1C51"/>
    <w:rsid w:val="00805A59"/>
    <w:rsid w:val="008C6D3B"/>
    <w:rsid w:val="00926DDC"/>
    <w:rsid w:val="009F359E"/>
    <w:rsid w:val="00A0741B"/>
    <w:rsid w:val="00A273AB"/>
    <w:rsid w:val="00B33A44"/>
    <w:rsid w:val="00B56312"/>
    <w:rsid w:val="00BA0479"/>
    <w:rsid w:val="00C05DB6"/>
    <w:rsid w:val="00CA7871"/>
    <w:rsid w:val="00CB0B3D"/>
    <w:rsid w:val="00CD41AC"/>
    <w:rsid w:val="00CF31E9"/>
    <w:rsid w:val="00D35B3A"/>
    <w:rsid w:val="00D46BAA"/>
    <w:rsid w:val="00D67F66"/>
    <w:rsid w:val="00D93664"/>
    <w:rsid w:val="00DD0362"/>
    <w:rsid w:val="00DD45C6"/>
    <w:rsid w:val="00DE239F"/>
    <w:rsid w:val="00E23D1E"/>
    <w:rsid w:val="00E31F77"/>
    <w:rsid w:val="00E67AAB"/>
    <w:rsid w:val="00E95EF9"/>
    <w:rsid w:val="00EC1037"/>
    <w:rsid w:val="00F05227"/>
    <w:rsid w:val="00F46DE0"/>
    <w:rsid w:val="00FE7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7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2B2137"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2B2137"/>
    <w:pPr>
      <w:keepNext/>
      <w:tabs>
        <w:tab w:val="left" w:pos="720"/>
      </w:tabs>
      <w:ind w:left="1080" w:hanging="1080"/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2B2137"/>
    <w:pPr>
      <w:keepNext/>
      <w:outlineLvl w:val="2"/>
    </w:pPr>
    <w:rPr>
      <w:rFonts w:ascii="Book Antiqua" w:eastAsia="Times New Roman" w:hAnsi="Book Antiqua"/>
      <w:i/>
      <w:sz w:val="22"/>
    </w:rPr>
  </w:style>
  <w:style w:type="paragraph" w:styleId="Heading4">
    <w:name w:val="heading 4"/>
    <w:basedOn w:val="Normal"/>
    <w:next w:val="Normal"/>
    <w:qFormat/>
    <w:rsid w:val="002B2137"/>
    <w:pPr>
      <w:keepNext/>
      <w:outlineLvl w:val="3"/>
    </w:pPr>
    <w:rPr>
      <w:rFonts w:ascii="Book Antiqua" w:eastAsia="Times New Roman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37"/>
    <w:rPr>
      <w:color w:val="0000FF"/>
      <w:u w:val="single"/>
    </w:rPr>
  </w:style>
  <w:style w:type="paragraph" w:styleId="Title">
    <w:name w:val="Title"/>
    <w:basedOn w:val="Normal"/>
    <w:qFormat/>
    <w:rsid w:val="002B2137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2B2137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semiHidden/>
    <w:rsid w:val="002B2137"/>
    <w:rPr>
      <w:sz w:val="16"/>
      <w:szCs w:val="16"/>
    </w:rPr>
  </w:style>
  <w:style w:type="paragraph" w:styleId="CommentText">
    <w:name w:val="annotation text"/>
    <w:basedOn w:val="Normal"/>
    <w:semiHidden/>
    <w:rsid w:val="002B2137"/>
    <w:rPr>
      <w:sz w:val="20"/>
    </w:rPr>
  </w:style>
  <w:style w:type="paragraph" w:styleId="BodyTextIndent2">
    <w:name w:val="Body Text Indent 2"/>
    <w:basedOn w:val="Normal"/>
    <w:rsid w:val="002B2137"/>
    <w:pPr>
      <w:ind w:left="1080" w:hanging="360"/>
    </w:pPr>
    <w:rPr>
      <w:rFonts w:ascii="Garamond" w:hAnsi="Garamond"/>
      <w:sz w:val="20"/>
    </w:rPr>
  </w:style>
  <w:style w:type="paragraph" w:styleId="BodyTextIndent3">
    <w:name w:val="Body Text Indent 3"/>
    <w:basedOn w:val="Normal"/>
    <w:rsid w:val="002B2137"/>
    <w:pPr>
      <w:tabs>
        <w:tab w:val="left" w:pos="90"/>
      </w:tabs>
      <w:ind w:left="720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7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2B2137"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2B2137"/>
    <w:pPr>
      <w:keepNext/>
      <w:tabs>
        <w:tab w:val="left" w:pos="720"/>
      </w:tabs>
      <w:ind w:left="1080" w:hanging="1080"/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2B2137"/>
    <w:pPr>
      <w:keepNext/>
      <w:outlineLvl w:val="2"/>
    </w:pPr>
    <w:rPr>
      <w:rFonts w:ascii="Book Antiqua" w:eastAsia="Times New Roman" w:hAnsi="Book Antiqua"/>
      <w:i/>
      <w:sz w:val="22"/>
    </w:rPr>
  </w:style>
  <w:style w:type="paragraph" w:styleId="Heading4">
    <w:name w:val="heading 4"/>
    <w:basedOn w:val="Normal"/>
    <w:next w:val="Normal"/>
    <w:qFormat/>
    <w:rsid w:val="002B2137"/>
    <w:pPr>
      <w:keepNext/>
      <w:outlineLvl w:val="3"/>
    </w:pPr>
    <w:rPr>
      <w:rFonts w:ascii="Book Antiqua" w:eastAsia="Times New Roman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37"/>
    <w:rPr>
      <w:color w:val="0000FF"/>
      <w:u w:val="single"/>
    </w:rPr>
  </w:style>
  <w:style w:type="paragraph" w:styleId="Title">
    <w:name w:val="Title"/>
    <w:basedOn w:val="Normal"/>
    <w:qFormat/>
    <w:rsid w:val="002B2137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2B2137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semiHidden/>
    <w:rsid w:val="002B2137"/>
    <w:rPr>
      <w:sz w:val="16"/>
      <w:szCs w:val="16"/>
    </w:rPr>
  </w:style>
  <w:style w:type="paragraph" w:styleId="CommentText">
    <w:name w:val="annotation text"/>
    <w:basedOn w:val="Normal"/>
    <w:semiHidden/>
    <w:rsid w:val="002B2137"/>
    <w:rPr>
      <w:sz w:val="20"/>
    </w:rPr>
  </w:style>
  <w:style w:type="paragraph" w:styleId="BodyTextIndent2">
    <w:name w:val="Body Text Indent 2"/>
    <w:basedOn w:val="Normal"/>
    <w:rsid w:val="002B2137"/>
    <w:pPr>
      <w:ind w:left="1080" w:hanging="360"/>
    </w:pPr>
    <w:rPr>
      <w:rFonts w:ascii="Garamond" w:hAnsi="Garamond"/>
      <w:sz w:val="20"/>
    </w:rPr>
  </w:style>
  <w:style w:type="paragraph" w:styleId="BodyTextIndent3">
    <w:name w:val="Body Text Indent 3"/>
    <w:basedOn w:val="Normal"/>
    <w:rsid w:val="002B2137"/>
    <w:pPr>
      <w:tabs>
        <w:tab w:val="left" w:pos="90"/>
      </w:tabs>
      <w:ind w:left="720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>Nazareth College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creator>CCS Program Specialist</dc:creator>
  <cp:lastModifiedBy>admin</cp:lastModifiedBy>
  <cp:revision>2</cp:revision>
  <cp:lastPrinted>2004-11-12T17:33:00Z</cp:lastPrinted>
  <dcterms:created xsi:type="dcterms:W3CDTF">2016-08-09T18:35:00Z</dcterms:created>
  <dcterms:modified xsi:type="dcterms:W3CDTF">2016-08-09T18:35:00Z</dcterms:modified>
</cp:coreProperties>
</file>