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02" w:rsidRDefault="00707402" w:rsidP="00C57FBF">
      <w:pPr>
        <w:pStyle w:val="Title"/>
        <w:tabs>
          <w:tab w:val="left" w:pos="8640"/>
        </w:tabs>
        <w:jc w:val="left"/>
        <w:rPr>
          <w:sz w:val="28"/>
          <w:szCs w:val="28"/>
        </w:rPr>
      </w:pPr>
    </w:p>
    <w:p w:rsidR="000A7984" w:rsidRPr="00533555" w:rsidRDefault="0051129B" w:rsidP="002A6D50">
      <w:pPr>
        <w:pStyle w:val="Title"/>
        <w:pBdr>
          <w:bottom w:val="single" w:sz="4" w:space="1" w:color="auto"/>
        </w:pBdr>
        <w:jc w:val="left"/>
        <w:rPr>
          <w:sz w:val="32"/>
          <w:szCs w:val="32"/>
        </w:rPr>
      </w:pPr>
      <w:r w:rsidRPr="00533555">
        <w:rPr>
          <w:sz w:val="32"/>
          <w:szCs w:val="32"/>
        </w:rPr>
        <w:t>NAME</w:t>
      </w:r>
      <w:r w:rsidR="000C0394" w:rsidRPr="00533555">
        <w:rPr>
          <w:sz w:val="32"/>
          <w:szCs w:val="32"/>
        </w:rPr>
        <w:t xml:space="preserve"> (Business Resume </w:t>
      </w:r>
      <w:r w:rsidR="002A68D2">
        <w:rPr>
          <w:sz w:val="32"/>
          <w:szCs w:val="32"/>
        </w:rPr>
        <w:t>Template</w:t>
      </w:r>
      <w:r w:rsidR="000C0394" w:rsidRPr="00533555">
        <w:rPr>
          <w:sz w:val="32"/>
          <w:szCs w:val="32"/>
        </w:rPr>
        <w:t>)</w:t>
      </w:r>
    </w:p>
    <w:p w:rsidR="000A7984" w:rsidRDefault="000A7984">
      <w:pPr>
        <w:pStyle w:val="Title"/>
        <w:jc w:val="right"/>
        <w:rPr>
          <w:sz w:val="6"/>
        </w:rPr>
      </w:pPr>
    </w:p>
    <w:p w:rsidR="000A7984" w:rsidRPr="00533555" w:rsidRDefault="000C0394" w:rsidP="002A6D50">
      <w:pPr>
        <w:jc w:val="right"/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sz w:val="22"/>
          <w:szCs w:val="22"/>
        </w:rPr>
        <w:t>100 Main Street</w:t>
      </w:r>
      <w:r w:rsidR="000A7984" w:rsidRPr="00533555">
        <w:rPr>
          <w:rFonts w:ascii="Times New Roman" w:hAnsi="Times New Roman"/>
          <w:sz w:val="22"/>
          <w:szCs w:val="22"/>
        </w:rPr>
        <w:t>,</w:t>
      </w:r>
      <w:r w:rsidR="0051129B" w:rsidRPr="00533555">
        <w:rPr>
          <w:rFonts w:ascii="Times New Roman" w:hAnsi="Times New Roman"/>
          <w:sz w:val="22"/>
          <w:szCs w:val="22"/>
        </w:rPr>
        <w:t xml:space="preserve"> </w:t>
      </w:r>
      <w:r w:rsidRPr="00533555">
        <w:rPr>
          <w:rFonts w:ascii="Times New Roman" w:hAnsi="Times New Roman"/>
          <w:sz w:val="22"/>
          <w:szCs w:val="22"/>
        </w:rPr>
        <w:t>Rochester</w:t>
      </w:r>
      <w:r w:rsidR="000A7984" w:rsidRPr="00533555">
        <w:rPr>
          <w:rFonts w:ascii="Times New Roman" w:hAnsi="Times New Roman"/>
          <w:sz w:val="22"/>
          <w:szCs w:val="22"/>
        </w:rPr>
        <w:t xml:space="preserve">, </w:t>
      </w:r>
      <w:r w:rsidRPr="00533555">
        <w:rPr>
          <w:rFonts w:ascii="Times New Roman" w:hAnsi="Times New Roman"/>
          <w:sz w:val="22"/>
          <w:szCs w:val="22"/>
        </w:rPr>
        <w:t>NY</w:t>
      </w:r>
      <w:r w:rsidR="0051129B" w:rsidRPr="00533555">
        <w:rPr>
          <w:rFonts w:ascii="Times New Roman" w:hAnsi="Times New Roman"/>
          <w:sz w:val="22"/>
          <w:szCs w:val="22"/>
        </w:rPr>
        <w:t xml:space="preserve"> 12345</w:t>
      </w:r>
      <w:r w:rsidR="000A7984" w:rsidRPr="00533555">
        <w:rPr>
          <w:rFonts w:ascii="Times New Roman" w:hAnsi="Times New Roman"/>
          <w:sz w:val="22"/>
          <w:szCs w:val="22"/>
        </w:rPr>
        <w:t xml:space="preserve"> </w:t>
      </w:r>
      <w:r w:rsidR="006A59E8">
        <w:rPr>
          <w:rFonts w:ascii="Times New Roman" w:hAnsi="Times New Roman"/>
          <w:sz w:val="22"/>
          <w:szCs w:val="22"/>
        </w:rPr>
        <w:t>|</w:t>
      </w:r>
      <w:r w:rsidR="000A7984" w:rsidRPr="00533555">
        <w:rPr>
          <w:rFonts w:ascii="Times New Roman" w:hAnsi="Times New Roman"/>
          <w:sz w:val="22"/>
          <w:szCs w:val="22"/>
        </w:rPr>
        <w:t xml:space="preserve"> </w:t>
      </w:r>
      <w:r w:rsidR="0051129B" w:rsidRPr="00533555">
        <w:rPr>
          <w:rFonts w:ascii="Times New Roman" w:hAnsi="Times New Roman"/>
          <w:sz w:val="22"/>
          <w:szCs w:val="22"/>
        </w:rPr>
        <w:t>(111).333.4444</w:t>
      </w:r>
      <w:r w:rsidR="000A7984" w:rsidRPr="00533555">
        <w:rPr>
          <w:rFonts w:ascii="Times New Roman" w:hAnsi="Times New Roman"/>
          <w:sz w:val="22"/>
          <w:szCs w:val="22"/>
        </w:rPr>
        <w:t xml:space="preserve"> </w:t>
      </w:r>
      <w:r w:rsidR="006A59E8">
        <w:rPr>
          <w:rFonts w:ascii="Times New Roman" w:hAnsi="Times New Roman"/>
          <w:sz w:val="22"/>
          <w:szCs w:val="22"/>
        </w:rPr>
        <w:t>|</w:t>
      </w:r>
      <w:r w:rsidR="00FC29D6" w:rsidRPr="00533555">
        <w:rPr>
          <w:rFonts w:ascii="Times New Roman" w:hAnsi="Times New Roman"/>
          <w:sz w:val="22"/>
          <w:szCs w:val="22"/>
        </w:rPr>
        <w:t xml:space="preserve"> </w:t>
      </w:r>
      <w:r w:rsidR="0051129B" w:rsidRPr="00533555">
        <w:rPr>
          <w:rFonts w:ascii="Times New Roman" w:hAnsi="Times New Roman"/>
          <w:sz w:val="22"/>
          <w:szCs w:val="22"/>
        </w:rPr>
        <w:t>name</w:t>
      </w:r>
      <w:r w:rsidR="000A7984" w:rsidRPr="00533555">
        <w:rPr>
          <w:rFonts w:ascii="Times New Roman" w:hAnsi="Times New Roman"/>
          <w:sz w:val="22"/>
          <w:szCs w:val="22"/>
        </w:rPr>
        <w:t>@</w:t>
      </w:r>
      <w:r w:rsidRPr="00533555">
        <w:rPr>
          <w:rFonts w:ascii="Times New Roman" w:hAnsi="Times New Roman"/>
          <w:sz w:val="22"/>
          <w:szCs w:val="22"/>
        </w:rPr>
        <w:t>naz.edu</w:t>
      </w:r>
    </w:p>
    <w:p w:rsidR="000A7984" w:rsidRPr="00533555" w:rsidRDefault="000A7984">
      <w:pPr>
        <w:rPr>
          <w:rFonts w:ascii="Times New Roman" w:hAnsi="Times New Roman"/>
          <w:sz w:val="22"/>
          <w:szCs w:val="22"/>
        </w:rPr>
      </w:pPr>
    </w:p>
    <w:p w:rsidR="000A7984" w:rsidRPr="00533555" w:rsidRDefault="000A7984" w:rsidP="00533555">
      <w:pPr>
        <w:pStyle w:val="Heading1"/>
        <w:pBdr>
          <w:bottom w:val="single" w:sz="4" w:space="1" w:color="auto"/>
        </w:pBdr>
        <w:rPr>
          <w:rFonts w:ascii="Times New Roman" w:hAnsi="Times New Roman"/>
          <w:szCs w:val="22"/>
        </w:rPr>
      </w:pPr>
      <w:r w:rsidRPr="00533555">
        <w:rPr>
          <w:rFonts w:ascii="Times New Roman" w:hAnsi="Times New Roman"/>
          <w:szCs w:val="22"/>
        </w:rPr>
        <w:t>EDUCATION</w:t>
      </w:r>
    </w:p>
    <w:p w:rsidR="000A7984" w:rsidRPr="00533555" w:rsidRDefault="000A7984">
      <w:pPr>
        <w:rPr>
          <w:rFonts w:ascii="Times New Roman" w:hAnsi="Times New Roman"/>
          <w:b/>
          <w:sz w:val="22"/>
          <w:szCs w:val="22"/>
        </w:rPr>
      </w:pPr>
      <w:r w:rsidRPr="00533555">
        <w:rPr>
          <w:rFonts w:ascii="Times New Roman" w:hAnsi="Times New Roman"/>
          <w:sz w:val="22"/>
          <w:szCs w:val="22"/>
        </w:rPr>
        <w:tab/>
      </w:r>
      <w:r w:rsidR="006A59E8">
        <w:rPr>
          <w:rFonts w:ascii="Times New Roman" w:hAnsi="Times New Roman"/>
          <w:b/>
          <w:sz w:val="22"/>
          <w:szCs w:val="22"/>
        </w:rPr>
        <w:t xml:space="preserve">Nazareth College, </w:t>
      </w:r>
      <w:r w:rsidR="006A59E8">
        <w:rPr>
          <w:rFonts w:ascii="Times New Roman" w:hAnsi="Times New Roman"/>
          <w:sz w:val="22"/>
          <w:szCs w:val="22"/>
        </w:rPr>
        <w:t>Rochester, NY</w:t>
      </w:r>
      <w:r w:rsidRPr="00533555">
        <w:rPr>
          <w:rFonts w:ascii="Times New Roman" w:hAnsi="Times New Roman"/>
          <w:b/>
          <w:sz w:val="22"/>
          <w:szCs w:val="22"/>
        </w:rPr>
        <w:tab/>
      </w:r>
      <w:r w:rsidRPr="00533555">
        <w:rPr>
          <w:rFonts w:ascii="Times New Roman" w:hAnsi="Times New Roman"/>
          <w:b/>
          <w:sz w:val="22"/>
          <w:szCs w:val="22"/>
        </w:rPr>
        <w:tab/>
      </w:r>
      <w:r w:rsidR="008D54F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sz w:val="22"/>
          <w:szCs w:val="22"/>
        </w:rPr>
        <w:t>5/14</w:t>
      </w:r>
    </w:p>
    <w:p w:rsidR="000A7984" w:rsidRPr="00533555" w:rsidRDefault="000A7984" w:rsidP="00BE6EDB">
      <w:pPr>
        <w:rPr>
          <w:rFonts w:ascii="Times New Roman" w:hAnsi="Times New Roman"/>
          <w:i/>
          <w:sz w:val="22"/>
          <w:szCs w:val="22"/>
        </w:rPr>
      </w:pP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i/>
          <w:sz w:val="22"/>
          <w:szCs w:val="22"/>
        </w:rPr>
        <w:t>B.</w:t>
      </w:r>
      <w:r w:rsidR="001A161A" w:rsidRPr="00533555">
        <w:rPr>
          <w:rFonts w:ascii="Times New Roman" w:hAnsi="Times New Roman"/>
          <w:i/>
          <w:sz w:val="22"/>
          <w:szCs w:val="22"/>
        </w:rPr>
        <w:t>S</w:t>
      </w:r>
      <w:r w:rsidR="006A59E8">
        <w:rPr>
          <w:rFonts w:ascii="Times New Roman" w:hAnsi="Times New Roman"/>
          <w:i/>
          <w:sz w:val="22"/>
          <w:szCs w:val="22"/>
        </w:rPr>
        <w:t>. in</w:t>
      </w:r>
      <w:r w:rsidRPr="00533555">
        <w:rPr>
          <w:rFonts w:ascii="Times New Roman" w:hAnsi="Times New Roman"/>
          <w:i/>
          <w:sz w:val="22"/>
          <w:szCs w:val="22"/>
        </w:rPr>
        <w:t xml:space="preserve"> </w:t>
      </w:r>
      <w:r w:rsidR="001A161A" w:rsidRPr="00533555">
        <w:rPr>
          <w:rFonts w:ascii="Times New Roman" w:hAnsi="Times New Roman"/>
          <w:i/>
          <w:sz w:val="22"/>
          <w:szCs w:val="22"/>
        </w:rPr>
        <w:t>Business</w:t>
      </w:r>
      <w:r w:rsidR="006A59E8">
        <w:rPr>
          <w:rFonts w:ascii="Times New Roman" w:hAnsi="Times New Roman"/>
          <w:i/>
          <w:sz w:val="22"/>
          <w:szCs w:val="22"/>
        </w:rPr>
        <w:t xml:space="preserve"> Administration</w:t>
      </w:r>
      <w:r w:rsidR="00BE6EDB" w:rsidRPr="00533555">
        <w:rPr>
          <w:rFonts w:ascii="Times New Roman" w:hAnsi="Times New Roman"/>
          <w:i/>
          <w:sz w:val="22"/>
          <w:szCs w:val="22"/>
        </w:rPr>
        <w:t xml:space="preserve"> </w:t>
      </w:r>
      <w:r w:rsidR="006A59E8">
        <w:rPr>
          <w:rFonts w:ascii="Times New Roman" w:hAnsi="Times New Roman"/>
          <w:i/>
          <w:sz w:val="22"/>
          <w:szCs w:val="22"/>
        </w:rPr>
        <w:t>|</w:t>
      </w:r>
      <w:r w:rsidR="00BE6EDB" w:rsidRPr="00533555">
        <w:rPr>
          <w:rFonts w:ascii="Times New Roman" w:hAnsi="Times New Roman"/>
          <w:i/>
          <w:sz w:val="22"/>
          <w:szCs w:val="22"/>
        </w:rPr>
        <w:t xml:space="preserve"> </w:t>
      </w:r>
      <w:r w:rsidR="00F60EF0" w:rsidRPr="00533555">
        <w:rPr>
          <w:rFonts w:ascii="Times New Roman" w:hAnsi="Times New Roman"/>
          <w:i/>
          <w:sz w:val="22"/>
          <w:szCs w:val="22"/>
        </w:rPr>
        <w:t xml:space="preserve">Minor in </w:t>
      </w:r>
      <w:r w:rsidR="001A161A" w:rsidRPr="00533555">
        <w:rPr>
          <w:rFonts w:ascii="Times New Roman" w:hAnsi="Times New Roman"/>
          <w:i/>
          <w:sz w:val="22"/>
          <w:szCs w:val="22"/>
        </w:rPr>
        <w:t>Economics</w:t>
      </w:r>
    </w:p>
    <w:p w:rsidR="000C0394" w:rsidRPr="00533555" w:rsidRDefault="000C0394" w:rsidP="00BE6EDB">
      <w:pPr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i/>
          <w:sz w:val="22"/>
          <w:szCs w:val="22"/>
        </w:rPr>
        <w:tab/>
      </w:r>
    </w:p>
    <w:p w:rsidR="000C0394" w:rsidRDefault="000C0394" w:rsidP="00BE6EDB">
      <w:pPr>
        <w:rPr>
          <w:rFonts w:ascii="Times New Roman" w:hAnsi="Times New Roman"/>
          <w:i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ab/>
        <w:t xml:space="preserve">Honors/Awards: </w:t>
      </w:r>
      <w:r w:rsidRPr="00533555">
        <w:rPr>
          <w:rFonts w:ascii="Times New Roman" w:hAnsi="Times New Roman"/>
          <w:i/>
          <w:sz w:val="22"/>
          <w:szCs w:val="22"/>
        </w:rPr>
        <w:t xml:space="preserve">Dean’s List, four semesters </w:t>
      </w:r>
      <w:r w:rsidR="006A59E8">
        <w:rPr>
          <w:rFonts w:ascii="Times New Roman" w:hAnsi="Times New Roman"/>
          <w:i/>
          <w:sz w:val="22"/>
          <w:szCs w:val="22"/>
        </w:rPr>
        <w:t>|</w:t>
      </w:r>
      <w:r w:rsidRPr="00533555">
        <w:rPr>
          <w:rFonts w:ascii="Times New Roman" w:hAnsi="Times New Roman"/>
          <w:i/>
          <w:sz w:val="22"/>
          <w:szCs w:val="22"/>
        </w:rPr>
        <w:t xml:space="preserve"> Trustee Scholarship </w:t>
      </w:r>
      <w:r w:rsidR="006A59E8">
        <w:rPr>
          <w:rFonts w:ascii="Times New Roman" w:hAnsi="Times New Roman"/>
          <w:i/>
          <w:sz w:val="22"/>
          <w:szCs w:val="22"/>
        </w:rPr>
        <w:t>|</w:t>
      </w:r>
      <w:r w:rsidRPr="00533555">
        <w:rPr>
          <w:rFonts w:ascii="Times New Roman" w:hAnsi="Times New Roman"/>
          <w:i/>
          <w:sz w:val="22"/>
          <w:szCs w:val="22"/>
        </w:rPr>
        <w:t xml:space="preserve"> Phi Theta Kappa Honor Society</w:t>
      </w:r>
    </w:p>
    <w:p w:rsidR="006A59E8" w:rsidRDefault="006A59E8" w:rsidP="00BE6EDB">
      <w:pPr>
        <w:rPr>
          <w:rFonts w:ascii="Times New Roman" w:hAnsi="Times New Roman"/>
          <w:i/>
          <w:sz w:val="22"/>
          <w:szCs w:val="22"/>
        </w:rPr>
      </w:pPr>
    </w:p>
    <w:p w:rsidR="006A59E8" w:rsidRPr="006A59E8" w:rsidRDefault="006A59E8" w:rsidP="006A59E8">
      <w:pPr>
        <w:tabs>
          <w:tab w:val="left" w:pos="720"/>
        </w:tabs>
        <w:ind w:left="720" w:right="-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Relevant Coursework: </w:t>
      </w:r>
      <w:r>
        <w:rPr>
          <w:rFonts w:ascii="Times New Roman" w:hAnsi="Times New Roman"/>
          <w:sz w:val="22"/>
          <w:szCs w:val="22"/>
        </w:rPr>
        <w:t xml:space="preserve">Spreadsheet Applications | Organization and Management | Written Communications </w:t>
      </w:r>
    </w:p>
    <w:p w:rsidR="001A161A" w:rsidRPr="00533555" w:rsidRDefault="001A161A" w:rsidP="00324E2F">
      <w:pPr>
        <w:rPr>
          <w:rFonts w:ascii="Times New Roman" w:hAnsi="Times New Roman"/>
          <w:sz w:val="22"/>
          <w:szCs w:val="22"/>
        </w:rPr>
      </w:pPr>
    </w:p>
    <w:p w:rsidR="00BE6EDB" w:rsidRPr="00533555" w:rsidRDefault="001A161A" w:rsidP="00533555">
      <w:pPr>
        <w:pStyle w:val="Heading1"/>
        <w:pBdr>
          <w:bottom w:val="single" w:sz="4" w:space="1" w:color="auto"/>
        </w:pBdr>
        <w:rPr>
          <w:rFonts w:ascii="Times New Roman" w:hAnsi="Times New Roman"/>
          <w:szCs w:val="22"/>
        </w:rPr>
      </w:pPr>
      <w:r w:rsidRPr="00533555">
        <w:rPr>
          <w:rFonts w:ascii="Times New Roman" w:hAnsi="Times New Roman"/>
          <w:szCs w:val="22"/>
        </w:rPr>
        <w:t>INTERNSHIP</w:t>
      </w:r>
      <w:r w:rsidR="00BE6EDB" w:rsidRPr="00533555">
        <w:rPr>
          <w:rFonts w:ascii="Times New Roman" w:hAnsi="Times New Roman"/>
          <w:szCs w:val="22"/>
        </w:rPr>
        <w:t xml:space="preserve"> EXPERIENCE</w:t>
      </w:r>
    </w:p>
    <w:p w:rsidR="00D34FE7" w:rsidRPr="00533555" w:rsidRDefault="002A68D2" w:rsidP="00944240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="00D34FE7" w:rsidRPr="00533555">
        <w:rPr>
          <w:rFonts w:ascii="Times New Roman" w:hAnsi="Times New Roman"/>
          <w:b/>
          <w:sz w:val="22"/>
          <w:szCs w:val="22"/>
        </w:rPr>
        <w:t>,</w:t>
      </w:r>
      <w:r w:rsidR="00D34FE7"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="0051129B"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51129B" w:rsidRPr="002A68D2" w:rsidRDefault="002A68D2" w:rsidP="00944240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List Description here</w:t>
      </w:r>
    </w:p>
    <w:p w:rsidR="002A68D2" w:rsidRPr="00533555" w:rsidRDefault="002A68D2" w:rsidP="00944240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  <w:sz w:val="22"/>
          <w:szCs w:val="22"/>
        </w:rPr>
      </w:pPr>
    </w:p>
    <w:p w:rsidR="001A161A" w:rsidRPr="00533555" w:rsidRDefault="001A161A" w:rsidP="002A68D2">
      <w:pPr>
        <w:tabs>
          <w:tab w:val="left" w:pos="720"/>
          <w:tab w:val="left" w:pos="8640"/>
        </w:tabs>
        <w:rPr>
          <w:rFonts w:ascii="Times New Roman" w:hAnsi="Times New Roman"/>
          <w:i/>
          <w:sz w:val="22"/>
          <w:szCs w:val="22"/>
        </w:rPr>
      </w:pPr>
    </w:p>
    <w:p w:rsidR="003A1A59" w:rsidRPr="00533555" w:rsidRDefault="003A1A59" w:rsidP="003A1A5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PROJECTS</w:t>
      </w:r>
    </w:p>
    <w:p w:rsidR="003A1A59" w:rsidRDefault="003A1A59" w:rsidP="003A1A59">
      <w:pPr>
        <w:tabs>
          <w:tab w:val="left" w:pos="720"/>
          <w:tab w:val="left" w:pos="8640"/>
        </w:tabs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Name of Market Research Project, </w:t>
      </w:r>
      <w:r>
        <w:rPr>
          <w:rFonts w:ascii="Times New Roman" w:hAnsi="Times New Roman"/>
          <w:sz w:val="22"/>
          <w:szCs w:val="22"/>
        </w:rPr>
        <w:t>Name of Class, College</w:t>
      </w:r>
      <w:r w:rsidRPr="00533555">
        <w:rPr>
          <w:rFonts w:ascii="Times New Roman" w:hAnsi="Times New Roman"/>
          <w:b/>
          <w:sz w:val="22"/>
          <w:szCs w:val="22"/>
        </w:rPr>
        <w:t xml:space="preserve"> </w:t>
      </w:r>
      <w:r w:rsidRPr="0053355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Dates</w:t>
      </w:r>
    </w:p>
    <w:p w:rsidR="003A1A59" w:rsidRPr="00533555" w:rsidRDefault="003A1A59" w:rsidP="003A1A59">
      <w:pPr>
        <w:tabs>
          <w:tab w:val="left" w:pos="7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Describe project experience</w:t>
      </w:r>
    </w:p>
    <w:p w:rsidR="003A1A59" w:rsidRDefault="003A1A59" w:rsidP="00533555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293AEE" w:rsidRPr="00533555" w:rsidRDefault="00293AEE" w:rsidP="00533555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 xml:space="preserve">LEADERSHIP EXPERIENCE </w:t>
      </w:r>
    </w:p>
    <w:p w:rsidR="002A68D2" w:rsidRPr="00533555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 w:rsidRPr="002A68D2">
        <w:rPr>
          <w:rFonts w:ascii="Times New Roman" w:hAnsi="Times New Roman"/>
          <w:sz w:val="22"/>
          <w:szCs w:val="22"/>
        </w:rPr>
        <w:t>Nazareth College</w:t>
      </w:r>
      <w:r>
        <w:rPr>
          <w:rFonts w:ascii="Times New Roman" w:hAnsi="Times New Roman"/>
          <w:sz w:val="22"/>
          <w:szCs w:val="22"/>
        </w:rPr>
        <w:t xml:space="preserve"> of Rochester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2A68D2" w:rsidRPr="002A68D2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Title - </w:t>
      </w:r>
      <w:r w:rsidRPr="002A68D2">
        <w:rPr>
          <w:rFonts w:ascii="Times New Roman" w:eastAsia="Times New Roman" w:hAnsi="Times New Roman"/>
          <w:sz w:val="22"/>
          <w:szCs w:val="22"/>
        </w:rPr>
        <w:t>List Description here</w:t>
      </w:r>
    </w:p>
    <w:p w:rsidR="003B5737" w:rsidRPr="00533555" w:rsidRDefault="003B5737" w:rsidP="00293AEE">
      <w:pPr>
        <w:rPr>
          <w:rFonts w:ascii="Times New Roman" w:hAnsi="Times New Roman"/>
          <w:sz w:val="22"/>
          <w:szCs w:val="22"/>
        </w:rPr>
      </w:pPr>
    </w:p>
    <w:p w:rsidR="000A7984" w:rsidRPr="00533555" w:rsidRDefault="006A59E8" w:rsidP="00533555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COLLEGE EMPLOYMENT</w:t>
      </w:r>
    </w:p>
    <w:p w:rsidR="002A68D2" w:rsidRPr="00533555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2A68D2" w:rsidRPr="00533555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2A68D2" w:rsidRPr="00533555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1A161A" w:rsidRPr="00533555" w:rsidRDefault="001A161A" w:rsidP="000A7984">
      <w:pPr>
        <w:rPr>
          <w:rFonts w:ascii="Times New Roman" w:hAnsi="Times New Roman"/>
          <w:sz w:val="22"/>
          <w:szCs w:val="22"/>
        </w:rPr>
      </w:pPr>
    </w:p>
    <w:p w:rsidR="000A7984" w:rsidRPr="00533555" w:rsidRDefault="000A7984" w:rsidP="00533555">
      <w:pPr>
        <w:pStyle w:val="Heading1"/>
        <w:pBdr>
          <w:bottom w:val="single" w:sz="4" w:space="1" w:color="auto"/>
        </w:pBdr>
        <w:rPr>
          <w:rFonts w:ascii="Times New Roman" w:hAnsi="Times New Roman"/>
          <w:szCs w:val="22"/>
        </w:rPr>
      </w:pPr>
      <w:bookmarkStart w:id="0" w:name="_GoBack"/>
      <w:bookmarkEnd w:id="0"/>
      <w:r w:rsidRPr="00533555">
        <w:rPr>
          <w:rFonts w:ascii="Times New Roman" w:hAnsi="Times New Roman"/>
          <w:szCs w:val="22"/>
        </w:rPr>
        <w:t>SKILLS</w:t>
      </w:r>
    </w:p>
    <w:p w:rsidR="000A7984" w:rsidRPr="00533555" w:rsidRDefault="00EF7475">
      <w:pPr>
        <w:ind w:left="720"/>
        <w:rPr>
          <w:rFonts w:ascii="Times New Roman" w:hAnsi="Times New Roman"/>
          <w:snapToGrid w:val="0"/>
          <w:sz w:val="22"/>
          <w:szCs w:val="22"/>
        </w:rPr>
      </w:pPr>
      <w:r w:rsidRPr="00533555">
        <w:rPr>
          <w:rFonts w:ascii="Times New Roman" w:hAnsi="Times New Roman"/>
          <w:b/>
          <w:snapToGrid w:val="0"/>
          <w:sz w:val="22"/>
          <w:szCs w:val="22"/>
        </w:rPr>
        <w:t>Computer</w:t>
      </w:r>
      <w:r w:rsidR="000A7984" w:rsidRPr="00533555">
        <w:rPr>
          <w:rFonts w:ascii="Times New Roman" w:hAnsi="Times New Roman"/>
          <w:b/>
          <w:snapToGrid w:val="0"/>
          <w:sz w:val="22"/>
          <w:szCs w:val="22"/>
        </w:rPr>
        <w:t xml:space="preserve"> Software</w:t>
      </w:r>
      <w:r w:rsidR="000A7984" w:rsidRPr="00533555">
        <w:rPr>
          <w:rFonts w:ascii="Times New Roman" w:hAnsi="Times New Roman"/>
          <w:snapToGrid w:val="0"/>
          <w:sz w:val="22"/>
          <w:szCs w:val="22"/>
        </w:rPr>
        <w:t xml:space="preserve">: </w:t>
      </w:r>
      <w:r w:rsidR="006A59E8">
        <w:rPr>
          <w:rFonts w:ascii="Times New Roman" w:hAnsi="Times New Roman"/>
          <w:snapToGrid w:val="0"/>
          <w:sz w:val="22"/>
          <w:szCs w:val="22"/>
        </w:rPr>
        <w:t>Adobe InDesign; Microsoft E</w:t>
      </w:r>
      <w:r w:rsidR="00192E54" w:rsidRPr="00533555">
        <w:rPr>
          <w:rFonts w:ascii="Times New Roman" w:hAnsi="Times New Roman"/>
          <w:snapToGrid w:val="0"/>
          <w:sz w:val="22"/>
          <w:szCs w:val="22"/>
        </w:rPr>
        <w:t>xcel, Word, Publisher;</w:t>
      </w:r>
      <w:r w:rsidR="000A7984" w:rsidRPr="00533555">
        <w:rPr>
          <w:rFonts w:ascii="Times New Roman" w:hAnsi="Times New Roman"/>
          <w:snapToGrid w:val="0"/>
          <w:sz w:val="22"/>
          <w:szCs w:val="22"/>
        </w:rPr>
        <w:t xml:space="preserve"> File</w:t>
      </w:r>
      <w:r w:rsidR="002D66F5" w:rsidRPr="00533555">
        <w:rPr>
          <w:rFonts w:ascii="Times New Roman" w:hAnsi="Times New Roman"/>
          <w:snapToGrid w:val="0"/>
          <w:sz w:val="22"/>
          <w:szCs w:val="22"/>
        </w:rPr>
        <w:t>M</w:t>
      </w:r>
      <w:r w:rsidR="000A7984" w:rsidRPr="00533555">
        <w:rPr>
          <w:rFonts w:ascii="Times New Roman" w:hAnsi="Times New Roman"/>
          <w:snapToGrid w:val="0"/>
          <w:sz w:val="22"/>
          <w:szCs w:val="22"/>
        </w:rPr>
        <w:t>aker</w:t>
      </w:r>
      <w:r w:rsidR="002D66F5" w:rsidRPr="0053355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A7984" w:rsidRPr="00533555">
        <w:rPr>
          <w:rFonts w:ascii="Times New Roman" w:hAnsi="Times New Roman"/>
          <w:snapToGrid w:val="0"/>
          <w:sz w:val="22"/>
          <w:szCs w:val="22"/>
        </w:rPr>
        <w:t>Pro</w:t>
      </w:r>
    </w:p>
    <w:p w:rsidR="001A161A" w:rsidRDefault="000A7984" w:rsidP="002A6D50">
      <w:pPr>
        <w:tabs>
          <w:tab w:val="left" w:pos="720"/>
        </w:tabs>
        <w:ind w:left="720" w:hanging="360"/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b/>
          <w:snapToGrid w:val="0"/>
          <w:sz w:val="22"/>
          <w:szCs w:val="22"/>
        </w:rPr>
        <w:tab/>
      </w:r>
      <w:r w:rsidRPr="00533555">
        <w:rPr>
          <w:rFonts w:ascii="Times New Roman" w:hAnsi="Times New Roman"/>
          <w:b/>
          <w:sz w:val="22"/>
          <w:szCs w:val="22"/>
        </w:rPr>
        <w:t>Language</w:t>
      </w:r>
      <w:r w:rsidR="00E05CAB" w:rsidRPr="00533555">
        <w:rPr>
          <w:rFonts w:ascii="Times New Roman" w:hAnsi="Times New Roman"/>
          <w:b/>
          <w:sz w:val="22"/>
          <w:szCs w:val="22"/>
        </w:rPr>
        <w:t>s</w:t>
      </w:r>
      <w:r w:rsidRPr="00533555">
        <w:rPr>
          <w:rFonts w:ascii="Times New Roman" w:hAnsi="Times New Roman"/>
          <w:b/>
          <w:sz w:val="22"/>
          <w:szCs w:val="22"/>
        </w:rPr>
        <w:t>: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 w:rsidR="00EF7475" w:rsidRPr="00533555">
        <w:rPr>
          <w:rFonts w:ascii="Times New Roman" w:hAnsi="Times New Roman"/>
          <w:i/>
          <w:sz w:val="22"/>
          <w:szCs w:val="22"/>
        </w:rPr>
        <w:t xml:space="preserve">French </w:t>
      </w:r>
      <w:r w:rsidR="00EF7475" w:rsidRPr="00533555">
        <w:rPr>
          <w:rFonts w:ascii="Times New Roman" w:hAnsi="Times New Roman"/>
          <w:sz w:val="22"/>
          <w:szCs w:val="22"/>
        </w:rPr>
        <w:t xml:space="preserve">(advanced); </w:t>
      </w:r>
      <w:r w:rsidR="00EF7475" w:rsidRPr="00533555">
        <w:rPr>
          <w:rFonts w:ascii="Times New Roman" w:hAnsi="Times New Roman"/>
          <w:i/>
          <w:sz w:val="22"/>
          <w:szCs w:val="22"/>
        </w:rPr>
        <w:t xml:space="preserve">Spanish </w:t>
      </w:r>
      <w:r w:rsidR="00EF7475" w:rsidRPr="00533555">
        <w:rPr>
          <w:rFonts w:ascii="Times New Roman" w:hAnsi="Times New Roman"/>
          <w:sz w:val="22"/>
          <w:szCs w:val="22"/>
        </w:rPr>
        <w:t>(beginner)</w:t>
      </w:r>
    </w:p>
    <w:p w:rsidR="00324E2F" w:rsidRDefault="00324E2F" w:rsidP="002A6D50">
      <w:pPr>
        <w:tabs>
          <w:tab w:val="left" w:pos="720"/>
        </w:tabs>
        <w:ind w:left="720" w:hanging="360"/>
        <w:rPr>
          <w:rFonts w:ascii="Times New Roman" w:hAnsi="Times New Roman"/>
          <w:sz w:val="22"/>
          <w:szCs w:val="22"/>
        </w:rPr>
      </w:pPr>
    </w:p>
    <w:p w:rsidR="00324E2F" w:rsidRPr="00533555" w:rsidRDefault="00324E2F" w:rsidP="00324E2F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>STUDY ABROAD</w:t>
      </w:r>
      <w:r>
        <w:rPr>
          <w:rFonts w:ascii="Times New Roman" w:hAnsi="Times New Roman"/>
          <w:b/>
          <w:sz w:val="22"/>
          <w:szCs w:val="22"/>
        </w:rPr>
        <w:t xml:space="preserve"> (Optional)</w:t>
      </w:r>
    </w:p>
    <w:p w:rsidR="00324E2F" w:rsidRPr="00533555" w:rsidRDefault="00324E2F" w:rsidP="00324E2F">
      <w:pPr>
        <w:tabs>
          <w:tab w:val="left" w:pos="720"/>
          <w:tab w:val="left" w:pos="8640"/>
        </w:tabs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Name of University</w:t>
      </w:r>
      <w:r w:rsidRPr="00533555">
        <w:rPr>
          <w:rFonts w:ascii="Times New Roman" w:hAnsi="Times New Roman"/>
          <w:b/>
          <w:sz w:val="22"/>
          <w:szCs w:val="22"/>
        </w:rPr>
        <w:t xml:space="preserve">, </w:t>
      </w:r>
      <w:r w:rsidRPr="002A68D2">
        <w:rPr>
          <w:rFonts w:ascii="Times New Roman" w:hAnsi="Times New Roman"/>
          <w:sz w:val="22"/>
          <w:szCs w:val="22"/>
        </w:rPr>
        <w:t>City</w:t>
      </w:r>
      <w:r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Country</w:t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Dates</w:t>
      </w:r>
    </w:p>
    <w:p w:rsidR="00324E2F" w:rsidRPr="00533555" w:rsidRDefault="00324E2F" w:rsidP="00324E2F">
      <w:pPr>
        <w:tabs>
          <w:tab w:val="left" w:pos="720"/>
          <w:tab w:val="left" w:pos="8640"/>
        </w:tabs>
        <w:ind w:left="720" w:hanging="720"/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Brief description of credits completed, travel, and experience.</w:t>
      </w:r>
      <w:proofErr w:type="gramEnd"/>
    </w:p>
    <w:p w:rsidR="00324E2F" w:rsidRDefault="00324E2F" w:rsidP="00324E2F">
      <w:pPr>
        <w:pStyle w:val="Heading1"/>
        <w:pBdr>
          <w:bottom w:val="single" w:sz="4" w:space="1" w:color="auto"/>
        </w:pBdr>
        <w:rPr>
          <w:rFonts w:ascii="Times New Roman" w:hAnsi="Times New Roman"/>
          <w:szCs w:val="22"/>
        </w:rPr>
      </w:pPr>
    </w:p>
    <w:p w:rsidR="00324E2F" w:rsidRPr="00533555" w:rsidRDefault="00324E2F" w:rsidP="00324E2F">
      <w:pPr>
        <w:pStyle w:val="Heading1"/>
        <w:pBdr>
          <w:bottom w:val="single" w:sz="4" w:space="1" w:color="auto"/>
        </w:pBdr>
        <w:rPr>
          <w:rFonts w:ascii="Times New Roman" w:hAnsi="Times New Roman"/>
          <w:szCs w:val="22"/>
        </w:rPr>
      </w:pPr>
      <w:r w:rsidRPr="00533555">
        <w:rPr>
          <w:rFonts w:ascii="Times New Roman" w:hAnsi="Times New Roman"/>
          <w:szCs w:val="22"/>
        </w:rPr>
        <w:t>COMMUNITY SERVICE</w:t>
      </w:r>
      <w:r>
        <w:rPr>
          <w:rFonts w:ascii="Times New Roman" w:hAnsi="Times New Roman"/>
          <w:szCs w:val="22"/>
        </w:rPr>
        <w:t xml:space="preserve"> (Optional)</w:t>
      </w:r>
    </w:p>
    <w:p w:rsidR="00324E2F" w:rsidRPr="00533555" w:rsidRDefault="00324E2F" w:rsidP="00324E2F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324E2F" w:rsidRPr="002A68D2" w:rsidRDefault="00324E2F" w:rsidP="00324E2F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Title - </w:t>
      </w:r>
      <w:r w:rsidRPr="002A68D2">
        <w:rPr>
          <w:rFonts w:ascii="Times New Roman" w:eastAsia="Times New Roman" w:hAnsi="Times New Roman"/>
          <w:sz w:val="22"/>
          <w:szCs w:val="22"/>
        </w:rPr>
        <w:t>List Description here</w:t>
      </w:r>
    </w:p>
    <w:p w:rsidR="00324E2F" w:rsidRPr="00533555" w:rsidRDefault="00324E2F" w:rsidP="002A6D50">
      <w:pPr>
        <w:tabs>
          <w:tab w:val="left" w:pos="720"/>
        </w:tabs>
        <w:ind w:left="720" w:hanging="360"/>
        <w:rPr>
          <w:rFonts w:ascii="Times New Roman" w:hAnsi="Times New Roman"/>
          <w:sz w:val="22"/>
          <w:szCs w:val="22"/>
        </w:rPr>
      </w:pPr>
    </w:p>
    <w:sectPr w:rsidR="00324E2F" w:rsidRPr="00533555" w:rsidSect="0054066E">
      <w:pgSz w:w="12240" w:h="15840"/>
      <w:pgMar w:top="1152" w:right="90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06A33D8A"/>
    <w:multiLevelType w:val="hybridMultilevel"/>
    <w:tmpl w:val="27BA8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41137E"/>
    <w:multiLevelType w:val="hybridMultilevel"/>
    <w:tmpl w:val="E7B8001E"/>
    <w:lvl w:ilvl="0" w:tplc="1A684C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3E68BA"/>
    <w:multiLevelType w:val="hybridMultilevel"/>
    <w:tmpl w:val="C584F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D2912"/>
    <w:multiLevelType w:val="hybridMultilevel"/>
    <w:tmpl w:val="C9729D0E"/>
    <w:lvl w:ilvl="0" w:tplc="FBCC4D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B92C6F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864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407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0426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0344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364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1A89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74666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5E399E"/>
    <w:multiLevelType w:val="hybridMultilevel"/>
    <w:tmpl w:val="49A0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011AE"/>
    <w:multiLevelType w:val="hybridMultilevel"/>
    <w:tmpl w:val="DEB8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792D29"/>
    <w:multiLevelType w:val="hybridMultilevel"/>
    <w:tmpl w:val="6570FC70"/>
    <w:lvl w:ilvl="0" w:tplc="3ED8FC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F345F"/>
    <w:multiLevelType w:val="hybridMultilevel"/>
    <w:tmpl w:val="A5E8342E"/>
    <w:lvl w:ilvl="0" w:tplc="1A684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14D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8">
    <w:nsid w:val="4C1575C7"/>
    <w:multiLevelType w:val="hybridMultilevel"/>
    <w:tmpl w:val="604A67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A0E33"/>
    <w:multiLevelType w:val="hybridMultilevel"/>
    <w:tmpl w:val="C33C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477EDE"/>
    <w:multiLevelType w:val="hybridMultilevel"/>
    <w:tmpl w:val="ADBC9DEE"/>
    <w:lvl w:ilvl="0" w:tplc="4B90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A1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48D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20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69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8E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C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E9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D82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651BE"/>
    <w:multiLevelType w:val="hybridMultilevel"/>
    <w:tmpl w:val="4B02F6D0"/>
    <w:lvl w:ilvl="0" w:tplc="CC4859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0"/>
  </w:num>
  <w:num w:numId="12">
    <w:abstractNumId w:val="12"/>
  </w:num>
  <w:num w:numId="13">
    <w:abstractNumId w:val="17"/>
  </w:num>
  <w:num w:numId="14">
    <w:abstractNumId w:val="0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DB"/>
    <w:rsid w:val="00047B55"/>
    <w:rsid w:val="00052672"/>
    <w:rsid w:val="000639C7"/>
    <w:rsid w:val="000A7984"/>
    <w:rsid w:val="000C0394"/>
    <w:rsid w:val="000F70C1"/>
    <w:rsid w:val="00192E54"/>
    <w:rsid w:val="001A161A"/>
    <w:rsid w:val="00223E89"/>
    <w:rsid w:val="00293AEE"/>
    <w:rsid w:val="002A68D2"/>
    <w:rsid w:val="002A6D50"/>
    <w:rsid w:val="002B28DE"/>
    <w:rsid w:val="002D66F5"/>
    <w:rsid w:val="00324E2F"/>
    <w:rsid w:val="003753DB"/>
    <w:rsid w:val="003A1A59"/>
    <w:rsid w:val="003A6837"/>
    <w:rsid w:val="003B5737"/>
    <w:rsid w:val="003D1714"/>
    <w:rsid w:val="0051129B"/>
    <w:rsid w:val="00511B51"/>
    <w:rsid w:val="00524847"/>
    <w:rsid w:val="00533555"/>
    <w:rsid w:val="0054066E"/>
    <w:rsid w:val="00556AB8"/>
    <w:rsid w:val="00586FE2"/>
    <w:rsid w:val="0059071C"/>
    <w:rsid w:val="005B5087"/>
    <w:rsid w:val="005F2703"/>
    <w:rsid w:val="00633255"/>
    <w:rsid w:val="006A59E8"/>
    <w:rsid w:val="006C43E3"/>
    <w:rsid w:val="006E38CD"/>
    <w:rsid w:val="00707402"/>
    <w:rsid w:val="0076039B"/>
    <w:rsid w:val="007B30F4"/>
    <w:rsid w:val="007D5195"/>
    <w:rsid w:val="00811DF7"/>
    <w:rsid w:val="0082515B"/>
    <w:rsid w:val="00850311"/>
    <w:rsid w:val="00862F93"/>
    <w:rsid w:val="00865DB2"/>
    <w:rsid w:val="008D54FB"/>
    <w:rsid w:val="00937FCF"/>
    <w:rsid w:val="009440F2"/>
    <w:rsid w:val="00944240"/>
    <w:rsid w:val="00983C75"/>
    <w:rsid w:val="00990E4E"/>
    <w:rsid w:val="00997FDC"/>
    <w:rsid w:val="00A26617"/>
    <w:rsid w:val="00A73835"/>
    <w:rsid w:val="00B84E6B"/>
    <w:rsid w:val="00BE6EDB"/>
    <w:rsid w:val="00C12DC2"/>
    <w:rsid w:val="00C17725"/>
    <w:rsid w:val="00C51F83"/>
    <w:rsid w:val="00C57FBF"/>
    <w:rsid w:val="00CC0B4B"/>
    <w:rsid w:val="00CC797E"/>
    <w:rsid w:val="00CD5293"/>
    <w:rsid w:val="00D24F09"/>
    <w:rsid w:val="00D34FE7"/>
    <w:rsid w:val="00D928BE"/>
    <w:rsid w:val="00DD5D0F"/>
    <w:rsid w:val="00DE2B5B"/>
    <w:rsid w:val="00E05CAB"/>
    <w:rsid w:val="00E548E7"/>
    <w:rsid w:val="00EB1D81"/>
    <w:rsid w:val="00EC30D6"/>
    <w:rsid w:val="00EF7475"/>
    <w:rsid w:val="00F60EF0"/>
    <w:rsid w:val="00F775BD"/>
    <w:rsid w:val="00F857E9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195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7D5195"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7D5195"/>
    <w:pPr>
      <w:keepNext/>
      <w:ind w:left="720" w:hanging="720"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195"/>
    <w:rPr>
      <w:color w:val="0000FF"/>
      <w:u w:val="single"/>
    </w:rPr>
  </w:style>
  <w:style w:type="paragraph" w:styleId="Title">
    <w:name w:val="Title"/>
    <w:basedOn w:val="Normal"/>
    <w:qFormat/>
    <w:rsid w:val="007D5195"/>
    <w:pPr>
      <w:jc w:val="center"/>
    </w:pPr>
    <w:rPr>
      <w:rFonts w:ascii="Garamond" w:hAnsi="Garamond"/>
      <w:b/>
      <w:bCs/>
      <w:spacing w:val="40"/>
      <w:sz w:val="36"/>
    </w:rPr>
  </w:style>
  <w:style w:type="paragraph" w:styleId="BodyTextIndent">
    <w:name w:val="Body Text Indent"/>
    <w:basedOn w:val="Normal"/>
    <w:rsid w:val="007D5195"/>
    <w:pPr>
      <w:ind w:left="1080" w:hanging="360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rsid w:val="007D5195"/>
    <w:rPr>
      <w:sz w:val="16"/>
      <w:szCs w:val="16"/>
    </w:rPr>
  </w:style>
  <w:style w:type="paragraph" w:styleId="CommentText">
    <w:name w:val="annotation text"/>
    <w:basedOn w:val="Normal"/>
    <w:rsid w:val="007D5195"/>
    <w:rPr>
      <w:sz w:val="20"/>
    </w:rPr>
  </w:style>
  <w:style w:type="paragraph" w:styleId="BodyTextIndent2">
    <w:name w:val="Body Text Indent 2"/>
    <w:basedOn w:val="Normal"/>
    <w:rsid w:val="007D5195"/>
    <w:pPr>
      <w:ind w:left="1080" w:hanging="360"/>
    </w:pPr>
    <w:rPr>
      <w:rFonts w:ascii="Garamond" w:hAnsi="Garamond"/>
      <w:sz w:val="20"/>
    </w:rPr>
  </w:style>
  <w:style w:type="paragraph" w:styleId="ListParagraph">
    <w:name w:val="List Paragraph"/>
    <w:basedOn w:val="Normal"/>
    <w:uiPriority w:val="34"/>
    <w:qFormat/>
    <w:rsid w:val="00944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195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7D5195"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7D5195"/>
    <w:pPr>
      <w:keepNext/>
      <w:ind w:left="720" w:hanging="720"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195"/>
    <w:rPr>
      <w:color w:val="0000FF"/>
      <w:u w:val="single"/>
    </w:rPr>
  </w:style>
  <w:style w:type="paragraph" w:styleId="Title">
    <w:name w:val="Title"/>
    <w:basedOn w:val="Normal"/>
    <w:qFormat/>
    <w:rsid w:val="007D5195"/>
    <w:pPr>
      <w:jc w:val="center"/>
    </w:pPr>
    <w:rPr>
      <w:rFonts w:ascii="Garamond" w:hAnsi="Garamond"/>
      <w:b/>
      <w:bCs/>
      <w:spacing w:val="40"/>
      <w:sz w:val="36"/>
    </w:rPr>
  </w:style>
  <w:style w:type="paragraph" w:styleId="BodyTextIndent">
    <w:name w:val="Body Text Indent"/>
    <w:basedOn w:val="Normal"/>
    <w:rsid w:val="007D5195"/>
    <w:pPr>
      <w:ind w:left="1080" w:hanging="360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rsid w:val="007D5195"/>
    <w:rPr>
      <w:sz w:val="16"/>
      <w:szCs w:val="16"/>
    </w:rPr>
  </w:style>
  <w:style w:type="paragraph" w:styleId="CommentText">
    <w:name w:val="annotation text"/>
    <w:basedOn w:val="Normal"/>
    <w:rsid w:val="007D5195"/>
    <w:rPr>
      <w:sz w:val="20"/>
    </w:rPr>
  </w:style>
  <w:style w:type="paragraph" w:styleId="BodyTextIndent2">
    <w:name w:val="Body Text Indent 2"/>
    <w:basedOn w:val="Normal"/>
    <w:rsid w:val="007D5195"/>
    <w:pPr>
      <w:ind w:left="1080" w:hanging="360"/>
    </w:pPr>
    <w:rPr>
      <w:rFonts w:ascii="Garamond" w:hAnsi="Garamond"/>
      <w:sz w:val="20"/>
    </w:rPr>
  </w:style>
  <w:style w:type="paragraph" w:styleId="ListParagraph">
    <w:name w:val="List Paragraph"/>
    <w:basedOn w:val="Normal"/>
    <w:uiPriority w:val="34"/>
    <w:qFormat/>
    <w:rsid w:val="0094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EVERETT</vt:lpstr>
    </vt:vector>
  </TitlesOfParts>
  <Company>Nazareth College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EVERETT</dc:title>
  <dc:creator>CCS Program Specialist</dc:creator>
  <cp:lastModifiedBy>admin</cp:lastModifiedBy>
  <cp:revision>2</cp:revision>
  <cp:lastPrinted>2010-06-17T15:13:00Z</cp:lastPrinted>
  <dcterms:created xsi:type="dcterms:W3CDTF">2016-01-19T21:46:00Z</dcterms:created>
  <dcterms:modified xsi:type="dcterms:W3CDTF">2016-01-19T21:46:00Z</dcterms:modified>
</cp:coreProperties>
</file>